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C879" w14:textId="77777777" w:rsidR="004F3BA2" w:rsidRDefault="004F3BA2" w:rsidP="002173B8">
      <w:pPr>
        <w:autoSpaceDE w:val="0"/>
        <w:spacing w:line="100" w:lineRule="atLeast"/>
        <w:jc w:val="center"/>
        <w:rPr>
          <w:rFonts w:eastAsia="Times New Roman"/>
          <w:b/>
          <w:bCs/>
          <w:sz w:val="36"/>
          <w:szCs w:val="36"/>
          <w:u w:val="single"/>
          <w:lang w:val="en-GB"/>
        </w:rPr>
      </w:pPr>
      <w:r>
        <w:rPr>
          <w:rFonts w:eastAsia="Times New Roman"/>
          <w:b/>
          <w:bCs/>
          <w:sz w:val="36"/>
          <w:szCs w:val="36"/>
          <w:u w:val="single"/>
          <w:lang w:val="en-GB"/>
        </w:rPr>
        <w:t>Damien Poussier</w:t>
      </w:r>
    </w:p>
    <w:p w14:paraId="322AC87A" w14:textId="77777777" w:rsidR="00CD68D4" w:rsidRDefault="004F3BA2" w:rsidP="00CD68D4">
      <w:pPr>
        <w:autoSpaceDE w:val="0"/>
        <w:spacing w:line="100" w:lineRule="atLeast"/>
        <w:jc w:val="center"/>
        <w:rPr>
          <w:rFonts w:eastAsia="Times New Roman"/>
          <w:b/>
          <w:bCs/>
          <w:sz w:val="36"/>
          <w:szCs w:val="36"/>
          <w:u w:val="single"/>
          <w:lang w:val="en-GB"/>
        </w:rPr>
      </w:pPr>
      <w:r>
        <w:rPr>
          <w:rFonts w:eastAsia="Times New Roman"/>
          <w:b/>
          <w:bCs/>
          <w:sz w:val="36"/>
          <w:szCs w:val="36"/>
          <w:u w:val="single"/>
          <w:lang w:val="en-GB"/>
        </w:rPr>
        <w:t xml:space="preserve">Freelance Translator - English </w:t>
      </w:r>
      <w:r w:rsidR="00A80799">
        <w:rPr>
          <w:rFonts w:eastAsia="Times New Roman"/>
          <w:b/>
          <w:bCs/>
          <w:sz w:val="36"/>
          <w:szCs w:val="36"/>
          <w:u w:val="single"/>
          <w:lang w:val="en-GB"/>
        </w:rPr>
        <w:t>in</w:t>
      </w:r>
      <w:r>
        <w:rPr>
          <w:rFonts w:eastAsia="Times New Roman"/>
          <w:b/>
          <w:bCs/>
          <w:sz w:val="36"/>
          <w:szCs w:val="36"/>
          <w:u w:val="single"/>
          <w:lang w:val="en-GB"/>
        </w:rPr>
        <w:t>to French</w:t>
      </w:r>
    </w:p>
    <w:p w14:paraId="322AC87B" w14:textId="77777777" w:rsidR="00CD68D4" w:rsidRPr="00B019E1" w:rsidRDefault="000A7FBE" w:rsidP="00CD68D4">
      <w:pPr>
        <w:autoSpaceDE w:val="0"/>
        <w:spacing w:line="100" w:lineRule="atLeast"/>
        <w:jc w:val="center"/>
        <w:rPr>
          <w:rFonts w:eastAsia="Times New Roman"/>
          <w:b/>
          <w:bCs/>
          <w:sz w:val="36"/>
          <w:szCs w:val="36"/>
          <w:u w:val="single"/>
          <w:lang w:val="en-GB"/>
        </w:rPr>
      </w:pPr>
      <w:r w:rsidRPr="00B019E1">
        <w:rPr>
          <w:rFonts w:eastAsia="Times New Roman"/>
          <w:b/>
          <w:bCs/>
          <w:sz w:val="36"/>
          <w:szCs w:val="36"/>
          <w:u w:val="single"/>
          <w:lang w:val="en-GB"/>
        </w:rPr>
        <w:t>IT and video games</w:t>
      </w:r>
    </w:p>
    <w:p w14:paraId="322AC87C" w14:textId="77777777" w:rsidR="000A7FBE" w:rsidRPr="000A7FBE" w:rsidRDefault="000A7FBE" w:rsidP="00CD68D4">
      <w:pPr>
        <w:autoSpaceDE w:val="0"/>
        <w:spacing w:line="100" w:lineRule="atLeast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22AC87D" w14:textId="77777777" w:rsidR="00CD68D4" w:rsidRDefault="00CD68D4" w:rsidP="00CD68D4">
      <w:pPr>
        <w:autoSpaceDE w:val="0"/>
        <w:spacing w:line="100" w:lineRule="atLeast"/>
        <w:jc w:val="center"/>
        <w:rPr>
          <w:rFonts w:eastAsia="Times New Roman"/>
          <w:b/>
          <w:bCs/>
          <w:lang w:val="en-GB"/>
        </w:rPr>
      </w:pPr>
    </w:p>
    <w:p w14:paraId="322AC87E" w14:textId="77777777" w:rsidR="004F3BA2" w:rsidRPr="0074272A" w:rsidRDefault="003548EE" w:rsidP="00CD68D4">
      <w:pPr>
        <w:autoSpaceDE w:val="0"/>
        <w:spacing w:line="100" w:lineRule="atLeast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Website</w:t>
      </w:r>
      <w:r w:rsidR="003F2AED" w:rsidRPr="0074272A">
        <w:rPr>
          <w:rFonts w:eastAsia="Times New Roman"/>
          <w:b/>
          <w:bCs/>
          <w:lang w:val="en-GB"/>
        </w:rPr>
        <w:t>:</w:t>
      </w:r>
      <w:r w:rsidR="004F3BA2" w:rsidRPr="0074272A">
        <w:rPr>
          <w:rFonts w:eastAsia="Times New Roman"/>
          <w:lang w:val="en-GB"/>
        </w:rPr>
        <w:t xml:space="preserve"> </w:t>
      </w:r>
      <w:hyperlink r:id="rId8" w:history="1">
        <w:r w:rsidRPr="003548EE">
          <w:rPr>
            <w:rStyle w:val="Lienhypertexte"/>
            <w:rFonts w:eastAsia="Times New Roman"/>
            <w:lang w:val="en-GB"/>
          </w:rPr>
          <w:t>http://damienpoussier.com/</w:t>
        </w:r>
      </w:hyperlink>
    </w:p>
    <w:p w14:paraId="322AC87F" w14:textId="77777777" w:rsidR="004F3BA2" w:rsidRPr="0074272A" w:rsidRDefault="004F3BA2">
      <w:pPr>
        <w:autoSpaceDE w:val="0"/>
        <w:spacing w:line="100" w:lineRule="atLeast"/>
        <w:rPr>
          <w:rFonts w:eastAsia="Times New Roman"/>
          <w:lang w:val="en-GB"/>
        </w:rPr>
      </w:pPr>
      <w:r w:rsidRPr="0074272A">
        <w:rPr>
          <w:rFonts w:eastAsia="Times New Roman"/>
          <w:b/>
          <w:bCs/>
          <w:lang w:val="en-GB"/>
        </w:rPr>
        <w:t xml:space="preserve">E-mail </w:t>
      </w:r>
      <w:r w:rsidR="003F2AED" w:rsidRPr="0074272A">
        <w:rPr>
          <w:rFonts w:eastAsia="Times New Roman"/>
          <w:b/>
          <w:bCs/>
          <w:lang w:val="en-GB"/>
        </w:rPr>
        <w:t>address:</w:t>
      </w:r>
      <w:r w:rsidRPr="0074272A">
        <w:rPr>
          <w:rFonts w:eastAsia="Times New Roman"/>
          <w:lang w:val="en-GB"/>
        </w:rPr>
        <w:t xml:space="preserve"> </w:t>
      </w:r>
      <w:hyperlink r:id="rId9" w:history="1">
        <w:r w:rsidR="003F2AED" w:rsidRPr="0074272A">
          <w:rPr>
            <w:rStyle w:val="Lienhypertexte"/>
            <w:rFonts w:eastAsia="Times New Roman"/>
            <w:lang w:val="en-GB"/>
          </w:rPr>
          <w:t>contact@damienpoussier.com</w:t>
        </w:r>
      </w:hyperlink>
      <w:r w:rsidR="00CD68D4" w:rsidRPr="0074272A">
        <w:rPr>
          <w:rFonts w:eastAsia="Times New Roman"/>
          <w:lang w:val="en-GB"/>
        </w:rPr>
        <w:tab/>
      </w:r>
      <w:r w:rsidR="00CD68D4" w:rsidRPr="0074272A">
        <w:rPr>
          <w:rFonts w:eastAsia="Times New Roman"/>
          <w:lang w:val="en-GB"/>
        </w:rPr>
        <w:tab/>
      </w:r>
      <w:r w:rsidR="00CD68D4" w:rsidRPr="0074272A">
        <w:rPr>
          <w:rFonts w:eastAsia="Times New Roman"/>
          <w:lang w:val="en-GB"/>
        </w:rPr>
        <w:tab/>
        <w:t xml:space="preserve">      </w:t>
      </w:r>
    </w:p>
    <w:p w14:paraId="322AC880" w14:textId="77777777" w:rsidR="00CD68D4" w:rsidRPr="0074272A" w:rsidRDefault="004F3BA2" w:rsidP="00CD68D4">
      <w:pPr>
        <w:autoSpaceDE w:val="0"/>
        <w:spacing w:line="100" w:lineRule="atLeast"/>
        <w:jc w:val="both"/>
        <w:rPr>
          <w:rFonts w:eastAsia="Times New Roman"/>
          <w:lang w:val="en-GB"/>
        </w:rPr>
      </w:pPr>
      <w:r w:rsidRPr="0074272A">
        <w:rPr>
          <w:rFonts w:eastAsia="Times New Roman"/>
          <w:b/>
          <w:bCs/>
          <w:lang w:val="en-GB"/>
        </w:rPr>
        <w:t xml:space="preserve">Languages </w:t>
      </w:r>
      <w:r w:rsidR="003F2AED" w:rsidRPr="0074272A">
        <w:rPr>
          <w:rFonts w:eastAsia="Times New Roman"/>
          <w:b/>
          <w:bCs/>
          <w:lang w:val="en-GB"/>
        </w:rPr>
        <w:t>spoken:</w:t>
      </w:r>
      <w:r w:rsidRPr="0074272A">
        <w:rPr>
          <w:rFonts w:eastAsia="Times New Roman"/>
          <w:lang w:val="en-GB"/>
        </w:rPr>
        <w:t xml:space="preserve"> French (native) and English</w:t>
      </w:r>
      <w:r w:rsidR="00CD68D4" w:rsidRPr="0074272A">
        <w:rPr>
          <w:rFonts w:eastAsia="Times New Roman"/>
          <w:lang w:val="en-GB"/>
        </w:rPr>
        <w:tab/>
      </w:r>
      <w:r w:rsidR="00CD68D4" w:rsidRPr="0074272A">
        <w:rPr>
          <w:rFonts w:eastAsia="Times New Roman"/>
          <w:lang w:val="en-GB"/>
        </w:rPr>
        <w:tab/>
      </w:r>
      <w:r w:rsidR="00CD68D4" w:rsidRPr="0074272A">
        <w:rPr>
          <w:rFonts w:eastAsia="Times New Roman"/>
          <w:lang w:val="en-GB"/>
        </w:rPr>
        <w:tab/>
        <w:t xml:space="preserve">      </w:t>
      </w:r>
    </w:p>
    <w:p w14:paraId="322AC881" w14:textId="77777777" w:rsidR="00CD68D4" w:rsidRDefault="00CD68D4" w:rsidP="00CD68D4">
      <w:pPr>
        <w:autoSpaceDE w:val="0"/>
        <w:spacing w:line="100" w:lineRule="atLeast"/>
        <w:jc w:val="both"/>
        <w:rPr>
          <w:rFonts w:eastAsia="Times New Roman"/>
          <w:sz w:val="26"/>
          <w:szCs w:val="26"/>
          <w:lang w:val="en-GB"/>
        </w:rPr>
      </w:pPr>
    </w:p>
    <w:p w14:paraId="322AC882" w14:textId="77777777" w:rsidR="00CD68D4" w:rsidRDefault="00CD68D4" w:rsidP="002173B8">
      <w:pPr>
        <w:autoSpaceDE w:val="0"/>
        <w:spacing w:line="100" w:lineRule="atLeast"/>
        <w:jc w:val="center"/>
        <w:rPr>
          <w:rFonts w:eastAsia="Times New Roman"/>
          <w:lang w:val="en-GB"/>
        </w:rPr>
      </w:pPr>
    </w:p>
    <w:p w14:paraId="322AC883" w14:textId="77777777" w:rsidR="004F3BA2" w:rsidRDefault="003F2AED" w:rsidP="002173B8">
      <w:pPr>
        <w:autoSpaceDE w:val="0"/>
        <w:spacing w:line="100" w:lineRule="atLeast"/>
        <w:jc w:val="center"/>
        <w:rPr>
          <w:rFonts w:eastAsia="Times New Roman"/>
          <w:b/>
          <w:bCs/>
          <w:sz w:val="32"/>
          <w:szCs w:val="32"/>
          <w:u w:val="single"/>
          <w:shd w:val="clear" w:color="auto" w:fill="CCCCFF"/>
          <w:lang w:val="en-GB"/>
        </w:rPr>
      </w:pPr>
      <w:r w:rsidRPr="00736819">
        <w:rPr>
          <w:rFonts w:eastAsia="Times New Roman"/>
          <w:b/>
          <w:bCs/>
          <w:sz w:val="32"/>
          <w:szCs w:val="32"/>
          <w:u w:val="single"/>
          <w:shd w:val="clear" w:color="auto" w:fill="C6D9F1" w:themeFill="text2" w:themeFillTint="33"/>
          <w:lang w:val="en-GB"/>
        </w:rPr>
        <w:t>EDUCATION:</w:t>
      </w:r>
    </w:p>
    <w:p w14:paraId="322AC884" w14:textId="77777777" w:rsidR="004F3BA2" w:rsidRDefault="004F3BA2">
      <w:pPr>
        <w:jc w:val="center"/>
        <w:rPr>
          <w:rFonts w:eastAsia="Times New Roman"/>
          <w:shd w:val="clear" w:color="auto" w:fill="9999FF"/>
          <w:lang w:val="en-GB"/>
        </w:rPr>
      </w:pPr>
    </w:p>
    <w:p w14:paraId="322AC885" w14:textId="77777777" w:rsidR="004F3BA2" w:rsidRDefault="004F3BA2">
      <w:pPr>
        <w:jc w:val="both"/>
        <w:rPr>
          <w:rFonts w:eastAsia="Times New Roman"/>
          <w:shd w:val="clear" w:color="auto" w:fill="9999FF"/>
          <w:lang w:val="en-GB"/>
        </w:rPr>
      </w:pPr>
    </w:p>
    <w:p w14:paraId="322AC886" w14:textId="77777777" w:rsidR="004F3BA2" w:rsidRPr="003F2AED" w:rsidRDefault="004F3BA2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hAnsi="Arial" w:cs="Arial"/>
          <w:lang w:val="en-GB"/>
        </w:rPr>
      </w:pPr>
      <w:r w:rsidRPr="003F2AED">
        <w:rPr>
          <w:rFonts w:ascii="Arial" w:eastAsia="Times New Roman" w:hAnsi="Arial" w:cs="Arial"/>
          <w:lang w:val="en-GB"/>
        </w:rPr>
        <w:t>English “Licence” (French equivalent of a B.A.) in linguistics,</w:t>
      </w:r>
      <w:r w:rsidR="00B019E1">
        <w:rPr>
          <w:rFonts w:ascii="Arial" w:eastAsia="Times New Roman" w:hAnsi="Arial" w:cs="Arial"/>
          <w:lang w:val="en-GB"/>
        </w:rPr>
        <w:t xml:space="preserve"> </w:t>
      </w:r>
      <w:r w:rsidR="00B019E1" w:rsidRPr="003F2AED">
        <w:rPr>
          <w:rFonts w:ascii="Arial" w:eastAsia="Times New Roman" w:hAnsi="Arial" w:cs="Arial"/>
          <w:lang w:val="en-GB"/>
        </w:rPr>
        <w:t>literature</w:t>
      </w:r>
      <w:r w:rsidR="00B019E1">
        <w:rPr>
          <w:rFonts w:ascii="Arial" w:eastAsia="Times New Roman" w:hAnsi="Arial" w:cs="Arial"/>
          <w:lang w:val="en-GB"/>
        </w:rPr>
        <w:t xml:space="preserve">, </w:t>
      </w:r>
      <w:r w:rsidRPr="003F2AED">
        <w:rPr>
          <w:rFonts w:ascii="Arial" w:eastAsia="Times New Roman" w:hAnsi="Arial" w:cs="Arial"/>
          <w:lang w:val="en-GB"/>
        </w:rPr>
        <w:t xml:space="preserve">translation and Anglo-Saxon History, of which one year was spent at the </w:t>
      </w:r>
      <w:r w:rsidR="00B019E1" w:rsidRPr="003F2AED">
        <w:rPr>
          <w:rFonts w:ascii="Arial" w:eastAsia="Times New Roman" w:hAnsi="Arial" w:cs="Arial"/>
          <w:lang w:val="en-GB"/>
        </w:rPr>
        <w:t>University</w:t>
      </w:r>
      <w:r w:rsidRPr="003F2AED">
        <w:rPr>
          <w:rFonts w:ascii="Arial" w:eastAsia="Times New Roman" w:hAnsi="Arial" w:cs="Arial"/>
          <w:lang w:val="en-GB"/>
        </w:rPr>
        <w:t xml:space="preserve"> of Bangor</w:t>
      </w:r>
      <w:r w:rsidRPr="003F2AED">
        <w:rPr>
          <w:rFonts w:ascii="Arial" w:hAnsi="Arial" w:cs="Arial"/>
          <w:lang w:val="en-GB"/>
        </w:rPr>
        <w:t>, Wales.</w:t>
      </w:r>
    </w:p>
    <w:p w14:paraId="322AC887" w14:textId="77777777" w:rsidR="004F3BA2" w:rsidRDefault="004F3BA2">
      <w:pPr>
        <w:autoSpaceDE w:val="0"/>
        <w:spacing w:line="100" w:lineRule="atLeast"/>
        <w:jc w:val="both"/>
        <w:rPr>
          <w:rFonts w:eastAsia="Times New Roman"/>
          <w:shd w:val="clear" w:color="auto" w:fill="CCCCCC"/>
          <w:lang w:val="en-GB"/>
        </w:rPr>
      </w:pPr>
    </w:p>
    <w:p w14:paraId="322AC888" w14:textId="77777777" w:rsidR="004F3BA2" w:rsidRDefault="004F3BA2" w:rsidP="00CD342B">
      <w:pPr>
        <w:autoSpaceDE w:val="0"/>
        <w:spacing w:line="100" w:lineRule="atLeast"/>
        <w:rPr>
          <w:rFonts w:eastAsia="Times New Roman"/>
          <w:shd w:val="clear" w:color="auto" w:fill="CCCCCC"/>
          <w:lang w:val="en-GB"/>
        </w:rPr>
      </w:pPr>
      <w:bookmarkStart w:id="0" w:name="_GoBack"/>
      <w:bookmarkEnd w:id="0"/>
    </w:p>
    <w:p w14:paraId="322AC889" w14:textId="77777777" w:rsidR="004F3BA2" w:rsidRPr="00E52D8B" w:rsidRDefault="004F3BA2" w:rsidP="004D6E7B">
      <w:pPr>
        <w:autoSpaceDE w:val="0"/>
        <w:spacing w:line="100" w:lineRule="atLeast"/>
        <w:jc w:val="center"/>
        <w:rPr>
          <w:rFonts w:eastAsia="Times New Roman"/>
        </w:rPr>
      </w:pPr>
      <w:r w:rsidRPr="00E52D8B">
        <w:rPr>
          <w:rFonts w:eastAsia="Times New Roman"/>
          <w:b/>
          <w:bCs/>
          <w:sz w:val="32"/>
          <w:szCs w:val="32"/>
          <w:u w:val="single"/>
          <w:shd w:val="clear" w:color="auto" w:fill="C6D9F1" w:themeFill="text2" w:themeFillTint="33"/>
        </w:rPr>
        <w:t xml:space="preserve">PROFESSIONAL </w:t>
      </w:r>
      <w:r w:rsidR="003F2AED" w:rsidRPr="00E52D8B">
        <w:rPr>
          <w:rFonts w:eastAsia="Times New Roman"/>
          <w:b/>
          <w:bCs/>
          <w:sz w:val="32"/>
          <w:szCs w:val="32"/>
          <w:u w:val="single"/>
          <w:shd w:val="clear" w:color="auto" w:fill="C6D9F1" w:themeFill="text2" w:themeFillTint="33"/>
        </w:rPr>
        <w:t>EXPERIENCE:</w:t>
      </w:r>
    </w:p>
    <w:p w14:paraId="322AC88A" w14:textId="77777777" w:rsidR="004F3BA2" w:rsidRPr="00E52D8B" w:rsidRDefault="004F3BA2">
      <w:pPr>
        <w:autoSpaceDE w:val="0"/>
        <w:spacing w:line="100" w:lineRule="atLeast"/>
        <w:jc w:val="both"/>
        <w:rPr>
          <w:rFonts w:eastAsia="Times New Roman"/>
        </w:rPr>
      </w:pPr>
    </w:p>
    <w:p w14:paraId="322AC88B" w14:textId="5201CF7D" w:rsidR="00DD492B" w:rsidRPr="00265EAB" w:rsidRDefault="00107439" w:rsidP="00F02B94">
      <w:pPr>
        <w:numPr>
          <w:ilvl w:val="0"/>
          <w:numId w:val="7"/>
        </w:numPr>
        <w:autoSpaceDE w:val="0"/>
        <w:spacing w:line="100" w:lineRule="atLeast"/>
        <w:jc w:val="both"/>
        <w:rPr>
          <w:rStyle w:val="Lienhypertexte"/>
          <w:rFonts w:ascii="Arial" w:eastAsia="Times New Roman" w:hAnsi="Arial" w:cs="Arial"/>
          <w:color w:val="auto"/>
          <w:u w:val="none"/>
          <w:lang w:val="en-GB"/>
        </w:rPr>
      </w:pPr>
      <w:r>
        <w:rPr>
          <w:rFonts w:ascii="Arial" w:eastAsia="Times New Roman" w:hAnsi="Arial" w:cs="Arial"/>
          <w:lang w:val="en-GB"/>
        </w:rPr>
        <w:t>Main v</w:t>
      </w:r>
      <w:r w:rsidR="00265EAB">
        <w:rPr>
          <w:rFonts w:ascii="Arial" w:eastAsia="Times New Roman" w:hAnsi="Arial" w:cs="Arial"/>
          <w:lang w:val="en-GB"/>
        </w:rPr>
        <w:t>ideo game t</w:t>
      </w:r>
      <w:r w:rsidR="008D534D">
        <w:rPr>
          <w:rFonts w:ascii="Arial" w:eastAsia="Times New Roman" w:hAnsi="Arial" w:cs="Arial"/>
          <w:lang w:val="en-GB"/>
        </w:rPr>
        <w:t>ranslation</w:t>
      </w:r>
      <w:r w:rsidR="00265EAB">
        <w:rPr>
          <w:rFonts w:ascii="Arial" w:eastAsia="Times New Roman" w:hAnsi="Arial" w:cs="Arial"/>
          <w:lang w:val="en-GB"/>
        </w:rPr>
        <w:t>s:</w:t>
      </w:r>
      <w:r w:rsidR="00E52D8B">
        <w:rPr>
          <w:rFonts w:ascii="Arial" w:eastAsia="Times New Roman" w:hAnsi="Arial" w:cs="Arial"/>
          <w:lang w:val="en-GB"/>
        </w:rPr>
        <w:t xml:space="preserve"> </w:t>
      </w:r>
      <w:hyperlink r:id="rId10" w:history="1">
        <w:r w:rsidR="00E52D8B" w:rsidRPr="00E52D8B">
          <w:rPr>
            <w:rStyle w:val="Lienhypertexte"/>
            <w:rFonts w:ascii="Arial" w:eastAsia="Times New Roman" w:hAnsi="Arial" w:cs="Arial"/>
            <w:lang w:val="en-GB"/>
          </w:rPr>
          <w:t>Atomic Heart</w:t>
        </w:r>
      </w:hyperlink>
      <w:r w:rsidR="00E52D8B">
        <w:rPr>
          <w:rFonts w:ascii="Arial" w:eastAsia="Times New Roman" w:hAnsi="Arial" w:cs="Arial"/>
          <w:lang w:val="en-GB"/>
        </w:rPr>
        <w:t xml:space="preserve">, </w:t>
      </w:r>
      <w:hyperlink r:id="rId11" w:history="1">
        <w:r w:rsidR="00E52D8B" w:rsidRPr="00E52D8B">
          <w:rPr>
            <w:rStyle w:val="Lienhypertexte"/>
            <w:rFonts w:ascii="Arial" w:eastAsia="Times New Roman" w:hAnsi="Arial" w:cs="Arial"/>
            <w:lang w:val="en-GB"/>
          </w:rPr>
          <w:t>Dungeons of Dreadrock</w:t>
        </w:r>
      </w:hyperlink>
      <w:r w:rsidR="00E52D8B">
        <w:rPr>
          <w:rFonts w:ascii="Arial" w:eastAsia="Times New Roman" w:hAnsi="Arial" w:cs="Arial"/>
          <w:lang w:val="en-GB"/>
        </w:rPr>
        <w:t xml:space="preserve">, </w:t>
      </w:r>
      <w:hyperlink r:id="rId12" w:history="1">
        <w:r w:rsidR="00E52D8B" w:rsidRPr="00E52D8B">
          <w:rPr>
            <w:rStyle w:val="Lienhypertexte"/>
            <w:rFonts w:ascii="Arial" w:eastAsia="Times New Roman" w:hAnsi="Arial" w:cs="Arial"/>
            <w:lang w:val="en-GB"/>
          </w:rPr>
          <w:t>Undawn</w:t>
        </w:r>
      </w:hyperlink>
      <w:r w:rsidR="00E52D8B">
        <w:rPr>
          <w:rFonts w:ascii="Arial" w:eastAsia="Times New Roman" w:hAnsi="Arial" w:cs="Arial"/>
          <w:lang w:val="en-GB"/>
        </w:rPr>
        <w:t xml:space="preserve">, </w:t>
      </w:r>
      <w:hyperlink r:id="rId13" w:history="1">
        <w:r w:rsidR="008D534D" w:rsidRPr="008D534D">
          <w:rPr>
            <w:rStyle w:val="Lienhypertexte"/>
            <w:rFonts w:ascii="Arial" w:eastAsia="Times New Roman" w:hAnsi="Arial" w:cs="Arial"/>
            <w:lang w:val="en-GB"/>
          </w:rPr>
          <w:t>Castaway Paradise</w:t>
        </w:r>
      </w:hyperlink>
      <w:r w:rsidR="00265EAB">
        <w:rPr>
          <w:rFonts w:ascii="Arial" w:eastAsia="Times New Roman" w:hAnsi="Arial" w:cs="Arial"/>
          <w:lang w:val="en-GB"/>
        </w:rPr>
        <w:t>,</w:t>
      </w:r>
      <w:r w:rsidR="00E52D8B">
        <w:rPr>
          <w:rFonts w:ascii="Arial" w:eastAsia="Times New Roman" w:hAnsi="Arial" w:cs="Arial"/>
          <w:lang w:val="en-GB"/>
        </w:rPr>
        <w:t xml:space="preserve"> </w:t>
      </w:r>
      <w:hyperlink r:id="rId14" w:history="1">
        <w:r w:rsidR="00E52D8B" w:rsidRPr="00E52D8B">
          <w:rPr>
            <w:rStyle w:val="Lienhypertexte"/>
            <w:rFonts w:ascii="Arial" w:eastAsia="Times New Roman" w:hAnsi="Arial" w:cs="Arial"/>
            <w:lang w:val="en-GB"/>
          </w:rPr>
          <w:t>Figment 2: Creed Valley</w:t>
        </w:r>
      </w:hyperlink>
      <w:r w:rsidR="00E52D8B">
        <w:rPr>
          <w:rFonts w:ascii="Arial" w:eastAsia="Times New Roman" w:hAnsi="Arial" w:cs="Arial"/>
          <w:lang w:val="en-GB"/>
        </w:rPr>
        <w:t>,</w:t>
      </w:r>
      <w:r w:rsidR="00265EAB">
        <w:rPr>
          <w:rFonts w:ascii="Arial" w:eastAsia="Times New Roman" w:hAnsi="Arial" w:cs="Arial"/>
          <w:lang w:val="en-GB"/>
        </w:rPr>
        <w:t xml:space="preserve"> </w:t>
      </w:r>
      <w:hyperlink r:id="rId15" w:history="1">
        <w:r w:rsidR="008D534D" w:rsidRPr="008D534D">
          <w:rPr>
            <w:rStyle w:val="Lienhypertexte"/>
            <w:rFonts w:ascii="Arial" w:eastAsia="Times New Roman" w:hAnsi="Arial" w:cs="Arial"/>
            <w:lang w:val="en-GB"/>
          </w:rPr>
          <w:t>Zoids Wild: Blast Unleashed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16" w:history="1">
        <w:r w:rsidR="00A80799" w:rsidRPr="00A80799">
          <w:rPr>
            <w:rStyle w:val="Lienhypertexte"/>
            <w:rFonts w:ascii="Arial" w:eastAsia="Times New Roman" w:hAnsi="Arial" w:cs="Arial"/>
            <w:lang w:val="en-GB"/>
          </w:rPr>
          <w:t>Harry Potter: Hogwarts Mystery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17" w:history="1">
        <w:r w:rsidR="00C560E8" w:rsidRPr="00C560E8">
          <w:rPr>
            <w:rStyle w:val="Lienhypertexte"/>
            <w:rFonts w:ascii="Arial" w:eastAsia="Times New Roman" w:hAnsi="Arial" w:cs="Arial"/>
            <w:lang w:val="en-GB"/>
          </w:rPr>
          <w:t>Vineyard Valley</w:t>
        </w:r>
      </w:hyperlink>
      <w:r w:rsidR="00265EAB">
        <w:rPr>
          <w:rFonts w:ascii="Arial" w:eastAsia="Times New Roman" w:hAnsi="Arial" w:cs="Arial"/>
          <w:lang w:val="en-GB"/>
        </w:rPr>
        <w:t>,</w:t>
      </w:r>
      <w:r w:rsidR="00F02B94">
        <w:rPr>
          <w:rFonts w:ascii="Arial" w:eastAsia="Times New Roman" w:hAnsi="Arial" w:cs="Arial"/>
          <w:lang w:val="en-GB"/>
        </w:rPr>
        <w:t xml:space="preserve"> </w:t>
      </w:r>
      <w:hyperlink r:id="rId18" w:history="1">
        <w:r w:rsidR="00F02B94" w:rsidRPr="00F02B94">
          <w:rPr>
            <w:rStyle w:val="Lienhypertexte"/>
            <w:rFonts w:ascii="Arial" w:eastAsia="Times New Roman" w:hAnsi="Arial" w:cs="Arial"/>
            <w:lang w:val="en-GB"/>
          </w:rPr>
          <w:t>Despot's Game</w:t>
        </w:r>
      </w:hyperlink>
      <w:r w:rsidR="00F02B94">
        <w:rPr>
          <w:rFonts w:ascii="Arial" w:eastAsia="Times New Roman" w:hAnsi="Arial" w:cs="Arial"/>
          <w:lang w:val="en-GB"/>
        </w:rPr>
        <w:t>,</w:t>
      </w:r>
      <w:r w:rsidR="00265EAB">
        <w:rPr>
          <w:rFonts w:ascii="Arial" w:eastAsia="Times New Roman" w:hAnsi="Arial" w:cs="Arial"/>
          <w:lang w:val="en-GB"/>
        </w:rPr>
        <w:t xml:space="preserve"> </w:t>
      </w:r>
      <w:hyperlink r:id="rId19" w:history="1">
        <w:r w:rsidR="009D4EFC" w:rsidRPr="009D4EFC">
          <w:rPr>
            <w:rStyle w:val="Lienhypertexte"/>
            <w:rFonts w:ascii="Arial" w:eastAsia="Times New Roman" w:hAnsi="Arial" w:cs="Arial"/>
            <w:lang w:val="en-GB"/>
          </w:rPr>
          <w:t>Disney Heroes: Battle Mode</w:t>
        </w:r>
      </w:hyperlink>
      <w:r w:rsidR="00265EAB">
        <w:rPr>
          <w:rFonts w:ascii="Arial" w:eastAsia="Times New Roman" w:hAnsi="Arial" w:cs="Arial"/>
          <w:lang w:val="en-GB"/>
        </w:rPr>
        <w:t>,</w:t>
      </w:r>
      <w:r w:rsidR="00ED0BCB">
        <w:rPr>
          <w:rFonts w:ascii="Arial" w:eastAsia="Times New Roman" w:hAnsi="Arial" w:cs="Arial"/>
          <w:lang w:val="en-GB"/>
        </w:rPr>
        <w:t xml:space="preserve"> </w:t>
      </w:r>
      <w:hyperlink r:id="rId20" w:history="1">
        <w:r w:rsidR="00ED0BCB" w:rsidRPr="00ED0BCB">
          <w:rPr>
            <w:rStyle w:val="Lienhypertexte"/>
            <w:rFonts w:ascii="Arial" w:eastAsia="Times New Roman" w:hAnsi="Arial" w:cs="Arial"/>
            <w:lang w:val="en-GB"/>
          </w:rPr>
          <w:t>Tower 57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21" w:history="1">
        <w:r w:rsidR="00ED0BCB" w:rsidRPr="00ED0BCB">
          <w:rPr>
            <w:rStyle w:val="Lienhypertexte"/>
            <w:rFonts w:ascii="Arial" w:eastAsia="Times New Roman" w:hAnsi="Arial" w:cs="Arial"/>
            <w:lang w:val="en-GB"/>
          </w:rPr>
          <w:t>Bladebound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22" w:history="1">
        <w:r w:rsidR="00265EAB" w:rsidRPr="0074272A">
          <w:rPr>
            <w:rStyle w:val="Lienhypertexte"/>
            <w:rFonts w:ascii="Arial" w:eastAsia="Times New Roman" w:hAnsi="Arial" w:cs="Arial"/>
            <w:lang w:val="en-GB"/>
          </w:rPr>
          <w:t>Quasar</w:t>
        </w:r>
      </w:hyperlink>
      <w:r w:rsidR="00265EAB" w:rsidRPr="00265EAB">
        <w:rPr>
          <w:rStyle w:val="Lienhypertexte"/>
          <w:rFonts w:ascii="Arial" w:eastAsia="Times New Roman" w:hAnsi="Arial" w:cs="Arial"/>
          <w:u w:val="none"/>
          <w:lang w:val="en-GB"/>
        </w:rPr>
        <w:t xml:space="preserve">, </w:t>
      </w:r>
      <w:hyperlink r:id="rId23" w:history="1">
        <w:r w:rsidR="00DD492B" w:rsidRPr="00DD492B">
          <w:rPr>
            <w:rStyle w:val="Lienhypertexte"/>
            <w:rFonts w:ascii="Arial" w:eastAsia="Times New Roman" w:hAnsi="Arial" w:cs="Arial"/>
            <w:lang w:val="en-GB"/>
          </w:rPr>
          <w:t>Battle Camp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24" w:history="1">
        <w:r w:rsidR="00F12D14" w:rsidRPr="00F12D14">
          <w:rPr>
            <w:rStyle w:val="Lienhypertexte"/>
            <w:rFonts w:ascii="Arial" w:eastAsia="Times New Roman" w:hAnsi="Arial" w:cs="Arial"/>
            <w:lang w:val="en-GB"/>
          </w:rPr>
          <w:t>Dragon Soul</w:t>
        </w:r>
      </w:hyperlink>
      <w:r w:rsidR="00F12D14">
        <w:rPr>
          <w:rFonts w:ascii="Arial" w:eastAsia="Times New Roman" w:hAnsi="Arial" w:cs="Arial"/>
          <w:lang w:val="en-GB"/>
        </w:rPr>
        <w:t>,</w:t>
      </w:r>
      <w:r w:rsidR="00D803D6">
        <w:rPr>
          <w:rFonts w:ascii="Arial" w:eastAsia="Times New Roman" w:hAnsi="Arial" w:cs="Arial"/>
          <w:lang w:val="en-GB"/>
        </w:rPr>
        <w:t xml:space="preserve"> </w:t>
      </w:r>
      <w:hyperlink r:id="rId25" w:history="1">
        <w:r w:rsidR="00D803D6" w:rsidRPr="00D803D6">
          <w:rPr>
            <w:rStyle w:val="Lienhypertexte"/>
            <w:rFonts w:ascii="Arial" w:eastAsia="Times New Roman" w:hAnsi="Arial" w:cs="Arial"/>
            <w:lang w:val="en-GB"/>
          </w:rPr>
          <w:t>Wildstar</w:t>
        </w:r>
      </w:hyperlink>
      <w:r w:rsidR="00265EAB">
        <w:rPr>
          <w:rFonts w:ascii="Arial" w:eastAsia="Times New Roman" w:hAnsi="Arial" w:cs="Arial"/>
          <w:lang w:val="en-GB"/>
        </w:rPr>
        <w:t xml:space="preserve">, </w:t>
      </w:r>
      <w:hyperlink r:id="rId26" w:history="1">
        <w:r w:rsidR="0078604B" w:rsidRPr="0078604B">
          <w:rPr>
            <w:rStyle w:val="Lienhypertexte"/>
            <w:rFonts w:ascii="Arial" w:eastAsia="Times New Roman" w:hAnsi="Arial" w:cs="Arial"/>
            <w:lang w:val="en-GB"/>
          </w:rPr>
          <w:t>Blade &amp; Soul</w:t>
        </w:r>
      </w:hyperlink>
      <w:r w:rsidR="00265EAB">
        <w:rPr>
          <w:rStyle w:val="Lienhypertexte"/>
          <w:rFonts w:ascii="Arial" w:eastAsia="Times New Roman" w:hAnsi="Arial" w:cs="Arial"/>
          <w:u w:val="none"/>
          <w:lang w:val="en-GB"/>
        </w:rPr>
        <w:t xml:space="preserve">, </w:t>
      </w:r>
      <w:hyperlink r:id="rId27" w:history="1">
        <w:r w:rsidR="00265EAB" w:rsidRPr="00303009">
          <w:rPr>
            <w:rStyle w:val="Lienhypertexte"/>
            <w:rFonts w:ascii="Arial" w:eastAsia="Times New Roman" w:hAnsi="Arial" w:cs="Arial"/>
            <w:lang w:val="en-GB"/>
          </w:rPr>
          <w:t>The Banner Saga 2</w:t>
        </w:r>
      </w:hyperlink>
      <w:r w:rsidR="00265EAB">
        <w:rPr>
          <w:rStyle w:val="Lienhypertexte"/>
          <w:rFonts w:ascii="Arial" w:eastAsia="Times New Roman" w:hAnsi="Arial" w:cs="Arial"/>
          <w:u w:val="none"/>
          <w:lang w:val="en-GB"/>
        </w:rPr>
        <w:t xml:space="preserve">, </w:t>
      </w:r>
      <w:hyperlink r:id="rId28" w:history="1">
        <w:r w:rsidR="00265EAB" w:rsidRPr="000A7FBE">
          <w:rPr>
            <w:rStyle w:val="Lienhypertexte"/>
            <w:rFonts w:ascii="Arial" w:eastAsia="Times New Roman" w:hAnsi="Arial" w:cs="Arial"/>
            <w:lang w:val="en-GB"/>
          </w:rPr>
          <w:t>KDDL</w:t>
        </w:r>
      </w:hyperlink>
      <w:r w:rsidRPr="00107439">
        <w:rPr>
          <w:rFonts w:ascii="Arial" w:eastAsia="Times New Roman" w:hAnsi="Arial" w:cs="Arial"/>
          <w:lang w:val="en-GB"/>
        </w:rPr>
        <w:t xml:space="preserve">, </w:t>
      </w:r>
      <w:hyperlink r:id="rId29" w:history="1">
        <w:r w:rsidRPr="00107439">
          <w:rPr>
            <w:rStyle w:val="Lienhypertexte"/>
            <w:rFonts w:ascii="Arial" w:eastAsia="Times New Roman" w:hAnsi="Arial" w:cs="Arial"/>
            <w:lang w:val="en-GB"/>
          </w:rPr>
          <w:t>The Tale of Bistun</w:t>
        </w:r>
      </w:hyperlink>
    </w:p>
    <w:p w14:paraId="322AC88C" w14:textId="77777777" w:rsidR="00265EAB" w:rsidRPr="00265EAB" w:rsidRDefault="00265EAB" w:rsidP="00265EAB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Regular translation assignments for </w:t>
      </w:r>
      <w:hyperlink r:id="rId30" w:history="1">
        <w:r w:rsidRPr="00ED0BCB">
          <w:rPr>
            <w:rStyle w:val="Lienhypertexte"/>
            <w:rFonts w:ascii="Arial" w:eastAsia="Times New Roman" w:hAnsi="Arial" w:cs="Arial"/>
            <w:lang w:val="en-GB"/>
          </w:rPr>
          <w:t>Twitch</w:t>
        </w:r>
      </w:hyperlink>
      <w:r>
        <w:rPr>
          <w:rFonts w:ascii="Arial" w:eastAsia="Times New Roman" w:hAnsi="Arial" w:cs="Arial"/>
          <w:lang w:val="en-GB"/>
        </w:rPr>
        <w:t xml:space="preserve"> from 2017 to 2021</w:t>
      </w:r>
    </w:p>
    <w:p w14:paraId="322AC88D" w14:textId="77777777" w:rsidR="008C15FF" w:rsidRDefault="008C15FF" w:rsidP="002173B8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Translation/editing of remote technical support </w:t>
      </w:r>
      <w:r w:rsidR="00132EE9">
        <w:rPr>
          <w:rFonts w:ascii="Arial" w:eastAsia="Times New Roman" w:hAnsi="Arial" w:cs="Arial"/>
          <w:lang w:val="en-GB"/>
        </w:rPr>
        <w:t>software</w:t>
      </w:r>
      <w:r>
        <w:rPr>
          <w:rFonts w:ascii="Arial" w:eastAsia="Times New Roman" w:hAnsi="Arial" w:cs="Arial"/>
          <w:lang w:val="en-GB"/>
        </w:rPr>
        <w:t xml:space="preserve"> </w:t>
      </w:r>
      <w:hyperlink r:id="rId31" w:history="1">
        <w:r w:rsidR="00146B2C" w:rsidRPr="004E51B0">
          <w:rPr>
            <w:rStyle w:val="Lienhypertexte"/>
            <w:rFonts w:ascii="Arial" w:eastAsia="Times New Roman" w:hAnsi="Arial" w:cs="Arial"/>
            <w:lang w:val="en-GB"/>
          </w:rPr>
          <w:t>Beyond Trust</w:t>
        </w:r>
      </w:hyperlink>
    </w:p>
    <w:p w14:paraId="322AC88E" w14:textId="77777777" w:rsidR="00245283" w:rsidRDefault="00245283" w:rsidP="002173B8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Translation of</w:t>
      </w:r>
      <w:r w:rsidR="00287202">
        <w:rPr>
          <w:rFonts w:ascii="Arial" w:eastAsia="Times New Roman" w:hAnsi="Arial" w:cs="Arial"/>
          <w:lang w:val="en-GB"/>
        </w:rPr>
        <w:t xml:space="preserve"> the</w:t>
      </w:r>
      <w:r>
        <w:rPr>
          <w:rFonts w:ascii="Arial" w:eastAsia="Times New Roman" w:hAnsi="Arial" w:cs="Arial"/>
          <w:lang w:val="en-GB"/>
        </w:rPr>
        <w:t xml:space="preserve"> </w:t>
      </w:r>
      <w:hyperlink r:id="rId32" w:history="1">
        <w:r w:rsidRPr="00245283">
          <w:rPr>
            <w:rStyle w:val="Lienhypertexte"/>
            <w:rFonts w:ascii="Arial" w:eastAsia="Times New Roman" w:hAnsi="Arial" w:cs="Arial"/>
            <w:lang w:val="en-GB"/>
          </w:rPr>
          <w:t>Online Star Register</w:t>
        </w:r>
      </w:hyperlink>
    </w:p>
    <w:p w14:paraId="322AC88F" w14:textId="77777777" w:rsidR="004D6E7B" w:rsidRDefault="004D6E7B" w:rsidP="002173B8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Translation of </w:t>
      </w:r>
      <w:hyperlink r:id="rId33" w:history="1">
        <w:r w:rsidRPr="004D6E7B">
          <w:rPr>
            <w:rStyle w:val="Lienhypertexte"/>
            <w:rFonts w:ascii="Arial" w:eastAsia="Times New Roman" w:hAnsi="Arial" w:cs="Arial"/>
            <w:lang w:val="en-GB"/>
          </w:rPr>
          <w:t>Remote Utilities</w:t>
        </w:r>
      </w:hyperlink>
      <w:r>
        <w:rPr>
          <w:rFonts w:ascii="Arial" w:eastAsia="Times New Roman" w:hAnsi="Arial" w:cs="Arial"/>
          <w:lang w:val="en-GB"/>
        </w:rPr>
        <w:t xml:space="preserve">’ </w:t>
      </w:r>
      <w:r w:rsidR="008D534D">
        <w:rPr>
          <w:rFonts w:ascii="Arial" w:eastAsia="Times New Roman" w:hAnsi="Arial" w:cs="Arial"/>
          <w:lang w:val="en-GB"/>
        </w:rPr>
        <w:t>software and website</w:t>
      </w:r>
    </w:p>
    <w:p w14:paraId="322AC890" w14:textId="77777777" w:rsidR="009D06C7" w:rsidRDefault="008C564A" w:rsidP="002173B8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Over a million words translated </w:t>
      </w:r>
      <w:r w:rsidR="00265EAB">
        <w:rPr>
          <w:rFonts w:ascii="Arial" w:eastAsia="Times New Roman" w:hAnsi="Arial" w:cs="Arial"/>
          <w:lang w:val="en-GB"/>
        </w:rPr>
        <w:t xml:space="preserve">as news features </w:t>
      </w:r>
      <w:r>
        <w:rPr>
          <w:rFonts w:ascii="Arial" w:eastAsia="Times New Roman" w:hAnsi="Arial" w:cs="Arial"/>
          <w:lang w:val="en-GB"/>
        </w:rPr>
        <w:t xml:space="preserve">for </w:t>
      </w:r>
      <w:hyperlink r:id="rId34" w:history="1">
        <w:r w:rsidR="009D06C7" w:rsidRPr="009D06C7">
          <w:rPr>
            <w:rStyle w:val="Lienhypertexte"/>
            <w:rFonts w:ascii="Arial" w:eastAsia="Times New Roman" w:hAnsi="Arial" w:cs="Arial"/>
            <w:lang w:val="en-GB"/>
          </w:rPr>
          <w:t>Magharebia</w:t>
        </w:r>
      </w:hyperlink>
      <w:r w:rsidR="009D06C7">
        <w:rPr>
          <w:rFonts w:ascii="Arial" w:eastAsia="Times New Roman" w:hAnsi="Arial" w:cs="Arial"/>
          <w:lang w:val="en-GB"/>
        </w:rPr>
        <w:t xml:space="preserve"> </w:t>
      </w:r>
      <w:r w:rsidR="00381C47">
        <w:rPr>
          <w:rFonts w:ascii="Arial" w:eastAsia="Times New Roman" w:hAnsi="Arial" w:cs="Arial"/>
          <w:lang w:val="en-GB"/>
        </w:rPr>
        <w:t xml:space="preserve">from 2013 to 2015, and </w:t>
      </w:r>
      <w:hyperlink r:id="rId35" w:history="1">
        <w:r w:rsidR="00381C47" w:rsidRPr="00381C47">
          <w:rPr>
            <w:rStyle w:val="Lienhypertexte"/>
            <w:rFonts w:ascii="Arial" w:eastAsia="Times New Roman" w:hAnsi="Arial" w:cs="Arial"/>
            <w:lang w:val="en-GB"/>
          </w:rPr>
          <w:t>Al-Mashareq</w:t>
        </w:r>
      </w:hyperlink>
      <w:r w:rsidR="00381C47">
        <w:rPr>
          <w:rFonts w:ascii="Arial" w:eastAsia="Times New Roman" w:hAnsi="Arial" w:cs="Arial"/>
          <w:lang w:val="en-GB"/>
        </w:rPr>
        <w:t xml:space="preserve"> and </w:t>
      </w:r>
      <w:hyperlink r:id="rId36" w:history="1">
        <w:r w:rsidR="00381C47" w:rsidRPr="00381C47">
          <w:rPr>
            <w:rStyle w:val="Lienhypertexte"/>
            <w:rFonts w:ascii="Arial" w:eastAsia="Times New Roman" w:hAnsi="Arial" w:cs="Arial"/>
            <w:lang w:val="en-GB"/>
          </w:rPr>
          <w:t>Diyaruna</w:t>
        </w:r>
      </w:hyperlink>
      <w:r>
        <w:rPr>
          <w:rFonts w:ascii="Arial" w:eastAsia="Times New Roman" w:hAnsi="Arial" w:cs="Arial"/>
          <w:lang w:val="en-GB"/>
        </w:rPr>
        <w:t xml:space="preserve"> </w:t>
      </w:r>
      <w:r w:rsidR="00265EAB">
        <w:rPr>
          <w:rFonts w:ascii="Arial" w:eastAsia="Times New Roman" w:hAnsi="Arial" w:cs="Arial"/>
          <w:lang w:val="en-GB"/>
        </w:rPr>
        <w:t xml:space="preserve">from </w:t>
      </w:r>
      <w:r w:rsidR="008D534D">
        <w:rPr>
          <w:rFonts w:ascii="Arial" w:eastAsia="Times New Roman" w:hAnsi="Arial" w:cs="Arial"/>
          <w:lang w:val="en-GB"/>
        </w:rPr>
        <w:t>2016</w:t>
      </w:r>
      <w:r w:rsidR="00265EAB">
        <w:rPr>
          <w:rFonts w:ascii="Arial" w:eastAsia="Times New Roman" w:hAnsi="Arial" w:cs="Arial"/>
          <w:lang w:val="en-GB"/>
        </w:rPr>
        <w:t xml:space="preserve"> to 2020</w:t>
      </w:r>
    </w:p>
    <w:p w14:paraId="322AC891" w14:textId="77777777" w:rsidR="0078604B" w:rsidRDefault="004F3BA2" w:rsidP="00265EAB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 w:rsidRPr="002173B8">
        <w:rPr>
          <w:rFonts w:ascii="Arial" w:eastAsia="Times New Roman" w:hAnsi="Arial" w:cs="Arial"/>
          <w:lang w:val="en-GB"/>
        </w:rPr>
        <w:t xml:space="preserve">Regular assignments </w:t>
      </w:r>
      <w:r w:rsidR="000A7FBE">
        <w:rPr>
          <w:rFonts w:ascii="Arial" w:eastAsia="Times New Roman" w:hAnsi="Arial" w:cs="Arial"/>
          <w:lang w:val="en-GB"/>
        </w:rPr>
        <w:t>for</w:t>
      </w:r>
      <w:r w:rsidR="00D803D6">
        <w:rPr>
          <w:rFonts w:ascii="Arial" w:eastAsia="Times New Roman" w:hAnsi="Arial" w:cs="Arial"/>
          <w:lang w:val="en-GB"/>
        </w:rPr>
        <w:t xml:space="preserve"> an</w:t>
      </w:r>
      <w:r w:rsidR="000A7FBE">
        <w:rPr>
          <w:rFonts w:ascii="Arial" w:eastAsia="Times New Roman" w:hAnsi="Arial" w:cs="Arial"/>
          <w:lang w:val="en-GB"/>
        </w:rPr>
        <w:t xml:space="preserve"> </w:t>
      </w:r>
      <w:hyperlink r:id="rId37" w:history="1">
        <w:r w:rsidR="000A7FBE" w:rsidRPr="000A7FBE">
          <w:rPr>
            <w:rStyle w:val="Lienhypertexte"/>
            <w:rFonts w:ascii="Arial" w:eastAsia="Times New Roman" w:hAnsi="Arial" w:cs="Arial"/>
            <w:lang w:val="en-GB"/>
          </w:rPr>
          <w:t>HTC</w:t>
        </w:r>
      </w:hyperlink>
      <w:r w:rsidR="00D803D6">
        <w:rPr>
          <w:rFonts w:ascii="Arial" w:eastAsia="Times New Roman" w:hAnsi="Arial" w:cs="Arial"/>
          <w:lang w:val="en-GB"/>
        </w:rPr>
        <w:t xml:space="preserve"> </w:t>
      </w:r>
      <w:r w:rsidR="0078604B">
        <w:rPr>
          <w:rFonts w:ascii="Arial" w:eastAsia="Times New Roman" w:hAnsi="Arial" w:cs="Arial"/>
          <w:lang w:val="en-GB"/>
        </w:rPr>
        <w:t xml:space="preserve">internal </w:t>
      </w:r>
      <w:r w:rsidR="008D534D">
        <w:rPr>
          <w:rFonts w:ascii="Arial" w:eastAsia="Times New Roman" w:hAnsi="Arial" w:cs="Arial"/>
          <w:lang w:val="en-GB"/>
        </w:rPr>
        <w:t>website</w:t>
      </w:r>
    </w:p>
    <w:p w14:paraId="322AC892" w14:textId="77777777" w:rsidR="00287202" w:rsidRPr="00265EAB" w:rsidRDefault="00F02B94" w:rsidP="00265EAB">
      <w:pPr>
        <w:numPr>
          <w:ilvl w:val="0"/>
          <w:numId w:val="7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hyperlink r:id="rId38" w:history="1">
        <w:r w:rsidR="0084752F">
          <w:rPr>
            <w:rStyle w:val="Lienhypertexte"/>
            <w:rFonts w:ascii="Arial" w:eastAsia="Times New Roman" w:hAnsi="Arial" w:cs="Arial"/>
            <w:lang w:val="en-GB"/>
          </w:rPr>
          <w:t>List of all</w:t>
        </w:r>
      </w:hyperlink>
      <w:r w:rsidR="00287202">
        <w:rPr>
          <w:rFonts w:ascii="Arial" w:eastAsia="Times New Roman" w:hAnsi="Arial" w:cs="Arial"/>
          <w:lang w:val="en-GB"/>
        </w:rPr>
        <w:t xml:space="preserve"> </w:t>
      </w:r>
      <w:r w:rsidR="0084752F">
        <w:rPr>
          <w:rFonts w:ascii="Arial" w:eastAsia="Times New Roman" w:hAnsi="Arial" w:cs="Arial"/>
          <w:lang w:val="en-GB"/>
        </w:rPr>
        <w:t xml:space="preserve">the </w:t>
      </w:r>
      <w:r w:rsidR="00287202">
        <w:rPr>
          <w:rFonts w:ascii="Arial" w:eastAsia="Times New Roman" w:hAnsi="Arial" w:cs="Arial"/>
          <w:lang w:val="en-GB"/>
        </w:rPr>
        <w:t>shows and feature films subtitled into French</w:t>
      </w:r>
    </w:p>
    <w:p w14:paraId="322AC893" w14:textId="77777777" w:rsidR="00CD342B" w:rsidRDefault="00CD342B">
      <w:pPr>
        <w:autoSpaceDE w:val="0"/>
        <w:spacing w:line="100" w:lineRule="atLeast"/>
        <w:rPr>
          <w:rFonts w:eastAsia="Times New Roman"/>
          <w:lang w:val="en-GB"/>
        </w:rPr>
      </w:pPr>
    </w:p>
    <w:p w14:paraId="322AC894" w14:textId="77777777" w:rsidR="004F3BA2" w:rsidRDefault="003F2AED">
      <w:pPr>
        <w:autoSpaceDE w:val="0"/>
        <w:spacing w:line="100" w:lineRule="atLeast"/>
        <w:jc w:val="center"/>
        <w:rPr>
          <w:rFonts w:eastAsia="Times New Roman"/>
          <w:b/>
          <w:bCs/>
          <w:sz w:val="32"/>
          <w:szCs w:val="32"/>
          <w:u w:val="single"/>
          <w:shd w:val="clear" w:color="auto" w:fill="CCCCFF"/>
          <w:lang w:val="en-GB"/>
        </w:rPr>
      </w:pPr>
      <w:r w:rsidRPr="00736819">
        <w:rPr>
          <w:rFonts w:eastAsia="Times New Roman"/>
          <w:b/>
          <w:bCs/>
          <w:sz w:val="32"/>
          <w:szCs w:val="32"/>
          <w:u w:val="single"/>
          <w:shd w:val="clear" w:color="auto" w:fill="C6D9F1" w:themeFill="text2" w:themeFillTint="33"/>
          <w:lang w:val="en-GB"/>
        </w:rPr>
        <w:t>MISCELLANEOUS:</w:t>
      </w:r>
    </w:p>
    <w:p w14:paraId="322AC895" w14:textId="77777777" w:rsidR="004F3BA2" w:rsidRDefault="004F3BA2">
      <w:pPr>
        <w:autoSpaceDE w:val="0"/>
        <w:spacing w:line="100" w:lineRule="atLeast"/>
        <w:jc w:val="both"/>
        <w:rPr>
          <w:rFonts w:eastAsia="Times New Roman"/>
          <w:lang w:val="en-GB"/>
        </w:rPr>
      </w:pPr>
    </w:p>
    <w:p w14:paraId="322AC896" w14:textId="77777777" w:rsidR="004F3BA2" w:rsidRPr="003F2AED" w:rsidRDefault="004F3BA2">
      <w:pPr>
        <w:numPr>
          <w:ilvl w:val="0"/>
          <w:numId w:val="8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 w:rsidRPr="008D534D">
        <w:rPr>
          <w:rStyle w:val="Lienhypertexte"/>
          <w:rFonts w:ascii="Arial" w:hAnsi="Arial" w:cs="Arial"/>
          <w:lang w:val="en-GB"/>
        </w:rPr>
        <w:t>ProZ.com profile.</w:t>
      </w:r>
    </w:p>
    <w:p w14:paraId="322AC897" w14:textId="77777777" w:rsidR="003F2AED" w:rsidRDefault="00F02B94">
      <w:pPr>
        <w:numPr>
          <w:ilvl w:val="0"/>
          <w:numId w:val="8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hyperlink r:id="rId39" w:history="1">
        <w:r w:rsidR="003F2AED" w:rsidRPr="003F2AED">
          <w:rPr>
            <w:rStyle w:val="Lienhypertexte"/>
            <w:rFonts w:ascii="Arial" w:eastAsia="Times New Roman" w:hAnsi="Arial" w:cs="Arial"/>
            <w:lang w:val="en-GB"/>
          </w:rPr>
          <w:t xml:space="preserve">LinkedIn </w:t>
        </w:r>
        <w:r w:rsidR="005D4A80">
          <w:rPr>
            <w:rStyle w:val="Lienhypertexte"/>
            <w:rFonts w:ascii="Arial" w:eastAsia="Times New Roman" w:hAnsi="Arial" w:cs="Arial"/>
            <w:lang w:val="en-GB"/>
          </w:rPr>
          <w:t>profile</w:t>
        </w:r>
      </w:hyperlink>
    </w:p>
    <w:p w14:paraId="322AC898" w14:textId="77777777" w:rsidR="0074272A" w:rsidRPr="003F2AED" w:rsidRDefault="00F02B94">
      <w:pPr>
        <w:numPr>
          <w:ilvl w:val="0"/>
          <w:numId w:val="8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hyperlink r:id="rId40" w:anchor="damienpoussier" w:history="1">
        <w:r w:rsidR="0074272A" w:rsidRPr="0074272A">
          <w:rPr>
            <w:rStyle w:val="Lienhypertexte"/>
            <w:rFonts w:ascii="Arial" w:eastAsia="Times New Roman" w:hAnsi="Arial" w:cs="Arial"/>
            <w:lang w:val="en-GB"/>
          </w:rPr>
          <w:t>Video</w:t>
        </w:r>
        <w:r w:rsidR="00CD342B">
          <w:rPr>
            <w:rStyle w:val="Lienhypertexte"/>
            <w:rFonts w:ascii="Arial" w:eastAsia="Times New Roman" w:hAnsi="Arial" w:cs="Arial"/>
            <w:lang w:val="en-GB"/>
          </w:rPr>
          <w:t xml:space="preserve"> game</w:t>
        </w:r>
        <w:r w:rsidR="0074272A" w:rsidRPr="0074272A">
          <w:rPr>
            <w:rStyle w:val="Lienhypertexte"/>
            <w:rFonts w:ascii="Arial" w:eastAsia="Times New Roman" w:hAnsi="Arial" w:cs="Arial"/>
            <w:lang w:val="en-GB"/>
          </w:rPr>
          <w:t xml:space="preserve"> articles written for HG101</w:t>
        </w:r>
      </w:hyperlink>
    </w:p>
    <w:p w14:paraId="322AC899" w14:textId="77777777" w:rsidR="004F3BA2" w:rsidRPr="003F2AED" w:rsidRDefault="004F3BA2" w:rsidP="00A80799">
      <w:pPr>
        <w:numPr>
          <w:ilvl w:val="0"/>
          <w:numId w:val="8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 w:rsidRPr="003F2AED">
        <w:rPr>
          <w:rFonts w:ascii="Arial" w:eastAsia="Times New Roman" w:hAnsi="Arial" w:cs="Arial"/>
          <w:lang w:val="en-GB"/>
        </w:rPr>
        <w:t xml:space="preserve">English spoken fluently. I had my first lessons at the age of </w:t>
      </w:r>
      <w:r w:rsidR="003F2AED" w:rsidRPr="003F2AED">
        <w:rPr>
          <w:rFonts w:ascii="Arial" w:eastAsia="Times New Roman" w:hAnsi="Arial" w:cs="Arial"/>
          <w:lang w:val="en-GB"/>
        </w:rPr>
        <w:t>5</w:t>
      </w:r>
    </w:p>
    <w:p w14:paraId="322AC89A" w14:textId="77777777" w:rsidR="003E6D64" w:rsidRPr="00CB75DE" w:rsidRDefault="004F3BA2" w:rsidP="009D06C7">
      <w:pPr>
        <w:numPr>
          <w:ilvl w:val="0"/>
          <w:numId w:val="8"/>
        </w:numPr>
        <w:autoSpaceDE w:val="0"/>
        <w:spacing w:line="100" w:lineRule="atLeast"/>
        <w:jc w:val="both"/>
        <w:rPr>
          <w:rFonts w:ascii="Arial" w:eastAsia="Times New Roman" w:hAnsi="Arial" w:cs="Arial"/>
          <w:lang w:val="en-GB"/>
        </w:rPr>
      </w:pPr>
      <w:r w:rsidRPr="00CB75DE">
        <w:rPr>
          <w:rFonts w:ascii="Arial" w:eastAsia="Times New Roman" w:hAnsi="Arial" w:cs="Arial"/>
          <w:lang w:val="en-GB"/>
        </w:rPr>
        <w:t>Freelance translator since 2010</w:t>
      </w:r>
    </w:p>
    <w:sectPr w:rsidR="003E6D64" w:rsidRPr="00CB75DE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C89D" w14:textId="77777777" w:rsidR="00742817" w:rsidRDefault="00742817" w:rsidP="008C564A">
      <w:r>
        <w:separator/>
      </w:r>
    </w:p>
  </w:endnote>
  <w:endnote w:type="continuationSeparator" w:id="0">
    <w:p w14:paraId="322AC89E" w14:textId="77777777" w:rsidR="00742817" w:rsidRDefault="00742817" w:rsidP="008C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C89B" w14:textId="77777777" w:rsidR="00742817" w:rsidRDefault="00742817" w:rsidP="008C564A">
      <w:r>
        <w:separator/>
      </w:r>
    </w:p>
  </w:footnote>
  <w:footnote w:type="continuationSeparator" w:id="0">
    <w:p w14:paraId="322AC89C" w14:textId="77777777" w:rsidR="00742817" w:rsidRDefault="00742817" w:rsidP="008C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</w:abstractNum>
  <w:abstractNum w:abstractNumId="6" w15:restartNumberingAfterBreak="0">
    <w:nsid w:val="332D75C5"/>
    <w:multiLevelType w:val="hybridMultilevel"/>
    <w:tmpl w:val="D458D7A0"/>
    <w:lvl w:ilvl="0" w:tplc="A2704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EB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67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BC5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BC8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24B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70D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A8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522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17EC8"/>
    <w:multiLevelType w:val="hybridMultilevel"/>
    <w:tmpl w:val="7096A8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44D3F"/>
    <w:multiLevelType w:val="hybridMultilevel"/>
    <w:tmpl w:val="5038D994"/>
    <w:lvl w:ilvl="0" w:tplc="8108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2C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52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D46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A40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DEF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FCC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E4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76F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C7CC5"/>
    <w:multiLevelType w:val="hybridMultilevel"/>
    <w:tmpl w:val="A78E98C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ED"/>
    <w:rsid w:val="000665D8"/>
    <w:rsid w:val="00094579"/>
    <w:rsid w:val="000A7FBE"/>
    <w:rsid w:val="000B0E18"/>
    <w:rsid w:val="00107439"/>
    <w:rsid w:val="00132EE9"/>
    <w:rsid w:val="00146B2C"/>
    <w:rsid w:val="002173B8"/>
    <w:rsid w:val="00245283"/>
    <w:rsid w:val="00265EAB"/>
    <w:rsid w:val="00287202"/>
    <w:rsid w:val="00297FD1"/>
    <w:rsid w:val="002A1A64"/>
    <w:rsid w:val="002C524B"/>
    <w:rsid w:val="002D14E8"/>
    <w:rsid w:val="00303009"/>
    <w:rsid w:val="00312415"/>
    <w:rsid w:val="003548EE"/>
    <w:rsid w:val="00381C47"/>
    <w:rsid w:val="003E6D64"/>
    <w:rsid w:val="003F2AED"/>
    <w:rsid w:val="004D6E7B"/>
    <w:rsid w:val="004E51B0"/>
    <w:rsid w:val="004F3BA2"/>
    <w:rsid w:val="00511CD7"/>
    <w:rsid w:val="00537D74"/>
    <w:rsid w:val="005D4A80"/>
    <w:rsid w:val="00736819"/>
    <w:rsid w:val="0074272A"/>
    <w:rsid w:val="00742817"/>
    <w:rsid w:val="0076727B"/>
    <w:rsid w:val="0078604B"/>
    <w:rsid w:val="00791627"/>
    <w:rsid w:val="008012B8"/>
    <w:rsid w:val="008248DE"/>
    <w:rsid w:val="0084752F"/>
    <w:rsid w:val="008B44EE"/>
    <w:rsid w:val="008C15FF"/>
    <w:rsid w:val="008C564A"/>
    <w:rsid w:val="008D534D"/>
    <w:rsid w:val="008E2BC3"/>
    <w:rsid w:val="00953379"/>
    <w:rsid w:val="009D06C7"/>
    <w:rsid w:val="009D4EFC"/>
    <w:rsid w:val="009E4A86"/>
    <w:rsid w:val="00A80799"/>
    <w:rsid w:val="00B019E1"/>
    <w:rsid w:val="00C560E8"/>
    <w:rsid w:val="00C57683"/>
    <w:rsid w:val="00CB75DE"/>
    <w:rsid w:val="00CD342B"/>
    <w:rsid w:val="00CD68D4"/>
    <w:rsid w:val="00D54751"/>
    <w:rsid w:val="00D803D6"/>
    <w:rsid w:val="00DD492B"/>
    <w:rsid w:val="00E52D8B"/>
    <w:rsid w:val="00ED0BCB"/>
    <w:rsid w:val="00EE6410"/>
    <w:rsid w:val="00F02B94"/>
    <w:rsid w:val="00F12D14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C879"/>
  <w15:docId w15:val="{97D1696D-27CC-465C-AA89-71D6630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ttrines">
    <w:name w:val="Lettrines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semiHidden/>
    <w:rPr>
      <w:color w:val="000080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Substituant">
    <w:name w:val="Substituant"/>
    <w:rPr>
      <w:smallCaps/>
      <w:color w:val="008080"/>
      <w:u w:val="dotted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2173B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4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4EE"/>
    <w:rPr>
      <w:rFonts w:ascii="Tahoma" w:eastAsia="Lucida Sans Unicode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5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64A"/>
    <w:rPr>
      <w:rFonts w:eastAsia="Lucida Sans Unicode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C5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64A"/>
    <w:rPr>
      <w:rFonts w:eastAsia="Lucida Sans Unicode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52D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mienpoussier.com/" TargetMode="External"/><Relationship Id="rId13" Type="http://schemas.openxmlformats.org/officeDocument/2006/relationships/hyperlink" Target="https://www.castawayparadisegame.com" TargetMode="External"/><Relationship Id="rId18" Type="http://schemas.openxmlformats.org/officeDocument/2006/relationships/hyperlink" Target="https://store.steampowered.com/app/1227280/Despots_Game_Dystopian_Battle_Simulator/" TargetMode="External"/><Relationship Id="rId26" Type="http://schemas.openxmlformats.org/officeDocument/2006/relationships/hyperlink" Target="http://us.bladeandsoul.com/fr/" TargetMode="External"/><Relationship Id="rId39" Type="http://schemas.openxmlformats.org/officeDocument/2006/relationships/hyperlink" Target="http://lnkd.in/PRJe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artifexmundi.balefire" TargetMode="External"/><Relationship Id="rId34" Type="http://schemas.openxmlformats.org/officeDocument/2006/relationships/hyperlink" Target="http://magharebia.com/fr?change_locale=tru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steampowered.com/app/1881700/Undawn/" TargetMode="External"/><Relationship Id="rId17" Type="http://schemas.openxmlformats.org/officeDocument/2006/relationships/hyperlink" Target="https://www.jamcity.com/vineyard-valley/" TargetMode="External"/><Relationship Id="rId25" Type="http://schemas.openxmlformats.org/officeDocument/2006/relationships/hyperlink" Target="http://www.wildstar-online.com/uk/" TargetMode="External"/><Relationship Id="rId33" Type="http://schemas.openxmlformats.org/officeDocument/2006/relationships/hyperlink" Target="http://www.remoteutilities.fr" TargetMode="External"/><Relationship Id="rId38" Type="http://schemas.openxmlformats.org/officeDocument/2006/relationships/hyperlink" Target="http://www.imdb.com/list/ls0348588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rrypotterhogwartsmystery.com/fr/" TargetMode="External"/><Relationship Id="rId20" Type="http://schemas.openxmlformats.org/officeDocument/2006/relationships/hyperlink" Target="http://tower57game.com/" TargetMode="External"/><Relationship Id="rId29" Type="http://schemas.openxmlformats.org/officeDocument/2006/relationships/hyperlink" Target="https://store.steampowered.com/app/916140/The_Tale_of_Bistu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steampowered.com/app/1896880/Dungeons_of_Dreadrock/" TargetMode="External"/><Relationship Id="rId24" Type="http://schemas.openxmlformats.org/officeDocument/2006/relationships/hyperlink" Target="https://play.google.com/store/apps/details?id=com.perblue.dragonsoul" TargetMode="External"/><Relationship Id="rId32" Type="http://schemas.openxmlformats.org/officeDocument/2006/relationships/hyperlink" Target="http://osr.org" TargetMode="External"/><Relationship Id="rId37" Type="http://schemas.openxmlformats.org/officeDocument/2006/relationships/hyperlink" Target="http://www.htc.com/uk/smartphones/" TargetMode="External"/><Relationship Id="rId40" Type="http://schemas.openxmlformats.org/officeDocument/2006/relationships/hyperlink" Target="http://www.hardcoregaming101.net/auth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ntendo.fr/Jeux/Nintendo-Switch/Zoids-Wild-Blast-Unleashed-1820224.html" TargetMode="External"/><Relationship Id="rId23" Type="http://schemas.openxmlformats.org/officeDocument/2006/relationships/hyperlink" Target="https://itunes.apple.com/us/app/battle-camp/id569929985?mt=8" TargetMode="External"/><Relationship Id="rId28" Type="http://schemas.openxmlformats.org/officeDocument/2006/relationships/hyperlink" Target="http://caravelgames.com/Articles/Games_2/FlashDROD/KDDL.html" TargetMode="External"/><Relationship Id="rId36" Type="http://schemas.openxmlformats.org/officeDocument/2006/relationships/hyperlink" Target="http://diyaruna.com/fr" TargetMode="External"/><Relationship Id="rId10" Type="http://schemas.openxmlformats.org/officeDocument/2006/relationships/hyperlink" Target="https://store.steampowered.com/app/668580/Atomic_Heart/" TargetMode="External"/><Relationship Id="rId19" Type="http://schemas.openxmlformats.org/officeDocument/2006/relationships/hyperlink" Target="https://play.google.com/store/apps/details?id=com.perblue.disneyheroes" TargetMode="External"/><Relationship Id="rId31" Type="http://schemas.openxmlformats.org/officeDocument/2006/relationships/hyperlink" Target="https://www.beyondtru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damienpoussier.com" TargetMode="External"/><Relationship Id="rId14" Type="http://schemas.openxmlformats.org/officeDocument/2006/relationships/hyperlink" Target="https://store.steampowered.com/app/1085220/Figment_2_Creed_Valley/" TargetMode="External"/><Relationship Id="rId22" Type="http://schemas.openxmlformats.org/officeDocument/2006/relationships/hyperlink" Target="http://crystalshard.net/index.php?g=15" TargetMode="External"/><Relationship Id="rId27" Type="http://schemas.openxmlformats.org/officeDocument/2006/relationships/hyperlink" Target="http://bannersaga.com/game/the-banner-saga-2/" TargetMode="External"/><Relationship Id="rId30" Type="http://schemas.openxmlformats.org/officeDocument/2006/relationships/hyperlink" Target="https://www.twitch.tv/" TargetMode="External"/><Relationship Id="rId35" Type="http://schemas.openxmlformats.org/officeDocument/2006/relationships/hyperlink" Target="http://almashareq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E0FF-56E9-4A7A-AC0E-A93F64B7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Damien Poussier</Company>
  <LinksUpToDate>false</LinksUpToDate>
  <CharactersWithSpaces>3495</CharactersWithSpaces>
  <SharedDoc>false</SharedDoc>
  <HLinks>
    <vt:vector size="108" baseType="variant">
      <vt:variant>
        <vt:i4>1245266</vt:i4>
      </vt:variant>
      <vt:variant>
        <vt:i4>51</vt:i4>
      </vt:variant>
      <vt:variant>
        <vt:i4>0</vt:i4>
      </vt:variant>
      <vt:variant>
        <vt:i4>5</vt:i4>
      </vt:variant>
      <vt:variant>
        <vt:lpwstr>http://lnkd.in/PRJeeK</vt:lpwstr>
      </vt:variant>
      <vt:variant>
        <vt:lpwstr/>
      </vt:variant>
      <vt:variant>
        <vt:i4>2555951</vt:i4>
      </vt:variant>
      <vt:variant>
        <vt:i4>48</vt:i4>
      </vt:variant>
      <vt:variant>
        <vt:i4>0</vt:i4>
      </vt:variant>
      <vt:variant>
        <vt:i4>5</vt:i4>
      </vt:variant>
      <vt:variant>
        <vt:lpwstr>http://www.proz.com/translator/1309349</vt:lpwstr>
      </vt:variant>
      <vt:variant>
        <vt:lpwstr/>
      </vt:variant>
      <vt:variant>
        <vt:i4>3801190</vt:i4>
      </vt:variant>
      <vt:variant>
        <vt:i4>45</vt:i4>
      </vt:variant>
      <vt:variant>
        <vt:i4>0</vt:i4>
      </vt:variant>
      <vt:variant>
        <vt:i4>5</vt:i4>
      </vt:variant>
      <vt:variant>
        <vt:lpwstr>http://damienpoussier.com/</vt:lpwstr>
      </vt:variant>
      <vt:variant>
        <vt:lpwstr/>
      </vt:variant>
      <vt:variant>
        <vt:i4>131091</vt:i4>
      </vt:variant>
      <vt:variant>
        <vt:i4>42</vt:i4>
      </vt:variant>
      <vt:variant>
        <vt:i4>0</vt:i4>
      </vt:variant>
      <vt:variant>
        <vt:i4>5</vt:i4>
      </vt:variant>
      <vt:variant>
        <vt:lpwstr>http://www.moddb.com/games/exil/news</vt:lpwstr>
      </vt:variant>
      <vt:variant>
        <vt:lpwstr/>
      </vt:variant>
      <vt:variant>
        <vt:i4>3539051</vt:i4>
      </vt:variant>
      <vt:variant>
        <vt:i4>39</vt:i4>
      </vt:variant>
      <vt:variant>
        <vt:i4>0</vt:i4>
      </vt:variant>
      <vt:variant>
        <vt:i4>5</vt:i4>
      </vt:variant>
      <vt:variant>
        <vt:lpwstr>http://www.adventuregamestudio.co.uk/Games.aspx/Detail/1570</vt:lpwstr>
      </vt:variant>
      <vt:variant>
        <vt:lpwstr/>
      </vt:variant>
      <vt:variant>
        <vt:i4>5963793</vt:i4>
      </vt:variant>
      <vt:variant>
        <vt:i4>36</vt:i4>
      </vt:variant>
      <vt:variant>
        <vt:i4>0</vt:i4>
      </vt:variant>
      <vt:variant>
        <vt:i4>5</vt:i4>
      </vt:variant>
      <vt:variant>
        <vt:lpwstr>http://www.hardcoregaming101.net/maniacmansion/maniacmansion.htm</vt:lpwstr>
      </vt:variant>
      <vt:variant>
        <vt:lpwstr/>
      </vt:variant>
      <vt:variant>
        <vt:i4>5832721</vt:i4>
      </vt:variant>
      <vt:variant>
        <vt:i4>33</vt:i4>
      </vt:variant>
      <vt:variant>
        <vt:i4>0</vt:i4>
      </vt:variant>
      <vt:variant>
        <vt:i4>5</vt:i4>
      </vt:variant>
      <vt:variant>
        <vt:lpwstr>http://www.maniac-mansion-mania.com/index.php/en/spiele/episoden/staffel-6/71-episode-53-der-klaus-schl-zur.html</vt:lpwstr>
      </vt:variant>
      <vt:variant>
        <vt:lpwstr/>
      </vt:variant>
      <vt:variant>
        <vt:i4>3211369</vt:i4>
      </vt:variant>
      <vt:variant>
        <vt:i4>30</vt:i4>
      </vt:variant>
      <vt:variant>
        <vt:i4>0</vt:i4>
      </vt:variant>
      <vt:variant>
        <vt:i4>5</vt:i4>
      </vt:variant>
      <vt:variant>
        <vt:lpwstr>http://www.maniac-mansion-mania.com/index.php/en/spiele/episoden/staffel-1/27-episode-9-radioaktiv.html</vt:lpwstr>
      </vt:variant>
      <vt:variant>
        <vt:lpwstr/>
      </vt:variant>
      <vt:variant>
        <vt:i4>2949158</vt:i4>
      </vt:variant>
      <vt:variant>
        <vt:i4>27</vt:i4>
      </vt:variant>
      <vt:variant>
        <vt:i4>0</vt:i4>
      </vt:variant>
      <vt:variant>
        <vt:i4>5</vt:i4>
      </vt:variant>
      <vt:variant>
        <vt:lpwstr>http://crystalshard.net/index.php?g=15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http://helpers.hu/translation</vt:lpwstr>
      </vt:variant>
      <vt:variant>
        <vt:lpwstr/>
      </vt:variant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http://www.localsoft.com/</vt:lpwstr>
      </vt:variant>
      <vt:variant>
        <vt:lpwstr/>
      </vt:variant>
      <vt:variant>
        <vt:i4>4849689</vt:i4>
      </vt:variant>
      <vt:variant>
        <vt:i4>18</vt:i4>
      </vt:variant>
      <vt:variant>
        <vt:i4>0</vt:i4>
      </vt:variant>
      <vt:variant>
        <vt:i4>5</vt:i4>
      </vt:variant>
      <vt:variant>
        <vt:lpwstr>http://www.gatim.nl/english/</vt:lpwstr>
      </vt:variant>
      <vt:variant>
        <vt:lpwstr/>
      </vt:variant>
      <vt:variant>
        <vt:i4>2555948</vt:i4>
      </vt:variant>
      <vt:variant>
        <vt:i4>15</vt:i4>
      </vt:variant>
      <vt:variant>
        <vt:i4>0</vt:i4>
      </vt:variant>
      <vt:variant>
        <vt:i4>5</vt:i4>
      </vt:variant>
      <vt:variant>
        <vt:lpwstr>http://www.fnaren.com/</vt:lpwstr>
      </vt:variant>
      <vt:variant>
        <vt:lpwstr/>
      </vt:variant>
      <vt:variant>
        <vt:i4>4063282</vt:i4>
      </vt:variant>
      <vt:variant>
        <vt:i4>12</vt:i4>
      </vt:variant>
      <vt:variant>
        <vt:i4>0</vt:i4>
      </vt:variant>
      <vt:variant>
        <vt:i4>5</vt:i4>
      </vt:variant>
      <vt:variant>
        <vt:lpwstr>http://www.htc.com/uk/smartphones/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http://helpers.hu/translation</vt:lpwstr>
      </vt:variant>
      <vt:variant>
        <vt:lpwstr/>
      </vt:variant>
      <vt:variant>
        <vt:i4>4522085</vt:i4>
      </vt:variant>
      <vt:variant>
        <vt:i4>6</vt:i4>
      </vt:variant>
      <vt:variant>
        <vt:i4>0</vt:i4>
      </vt:variant>
      <vt:variant>
        <vt:i4>5</vt:i4>
      </vt:variant>
      <vt:variant>
        <vt:lpwstr>http://caravelgames.com/Articles/Games_2/FlashDROD/KDDL.html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http://www.halowaypoint.com/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mailto:contact@damienpoussier.com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Poussier</dc:creator>
  <cp:lastModifiedBy>Damien Poussier</cp:lastModifiedBy>
  <cp:revision>47</cp:revision>
  <cp:lastPrinted>2020-11-17T02:17:00Z</cp:lastPrinted>
  <dcterms:created xsi:type="dcterms:W3CDTF">2013-02-04T15:34:00Z</dcterms:created>
  <dcterms:modified xsi:type="dcterms:W3CDTF">2024-01-29T16:31:00Z</dcterms:modified>
</cp:coreProperties>
</file>